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BA" w:rsidRPr="000B523F" w:rsidRDefault="00E40B95" w:rsidP="001047BA">
      <w:pPr>
        <w:pStyle w:val="Ttulo1"/>
        <w:numPr>
          <w:ilvl w:val="0"/>
          <w:numId w:val="16"/>
        </w:numPr>
        <w:suppressAutoHyphens/>
        <w:spacing w:before="240" w:after="60" w:line="100" w:lineRule="atLeast"/>
        <w:ind w:leftChars="0" w:firstLineChars="0" w:hanging="2"/>
        <w:jc w:val="center"/>
        <w:textDirection w:val="lrTb"/>
        <w:textAlignment w:val="auto"/>
        <w:rPr>
          <w:rFonts w:ascii="Calibri Light" w:hAnsi="Calibri Light"/>
        </w:rPr>
      </w:pPr>
      <w:r>
        <w:rPr>
          <w:rFonts w:ascii="Calibri Light" w:hAnsi="Calibri Light"/>
        </w:rPr>
        <w:t>DECLARAÇÃO DE</w:t>
      </w:r>
      <w:r w:rsidR="001047BA" w:rsidRPr="000B523F">
        <w:rPr>
          <w:rFonts w:ascii="Calibri Light" w:hAnsi="Calibri Light"/>
        </w:rPr>
        <w:t xml:space="preserve"> ACEITE DE ORIENTAÇÃO DE ESTÁGIO</w:t>
      </w:r>
    </w:p>
    <w:p w:rsidR="001047BA" w:rsidRPr="000B523F" w:rsidRDefault="001047BA" w:rsidP="001047BA">
      <w:pPr>
        <w:pStyle w:val="Ttulo1"/>
        <w:numPr>
          <w:ilvl w:val="0"/>
          <w:numId w:val="16"/>
        </w:numPr>
        <w:suppressAutoHyphens/>
        <w:spacing w:before="240" w:after="60" w:line="360" w:lineRule="auto"/>
        <w:ind w:leftChars="0" w:left="0" w:firstLineChars="0" w:hanging="2"/>
        <w:jc w:val="both"/>
        <w:textDirection w:val="lrTb"/>
        <w:textAlignment w:val="auto"/>
        <w:rPr>
          <w:rFonts w:ascii="Calibri Light" w:hAnsi="Calibri Light"/>
        </w:rPr>
      </w:pPr>
      <w:r w:rsidRPr="000B523F">
        <w:rPr>
          <w:rFonts w:ascii="Calibri Light" w:hAnsi="Calibri Light"/>
        </w:rPr>
        <w:t xml:space="preserve"> </w:t>
      </w:r>
    </w:p>
    <w:p w:rsidR="001047BA" w:rsidRPr="005A23C7" w:rsidRDefault="001047BA" w:rsidP="00B233BA">
      <w:pPr>
        <w:numPr>
          <w:ilvl w:val="2"/>
          <w:numId w:val="16"/>
        </w:numPr>
        <w:spacing w:after="0" w:line="360" w:lineRule="auto"/>
        <w:ind w:firstLine="567"/>
        <w:jc w:val="both"/>
        <w:rPr>
          <w:rFonts w:ascii="Calibri Light" w:hAnsi="Calibri Light"/>
          <w:b/>
          <w:bCs/>
        </w:rPr>
      </w:pPr>
      <w:r w:rsidRPr="005A23C7">
        <w:rPr>
          <w:rFonts w:ascii="Calibri Light" w:hAnsi="Calibri Light"/>
        </w:rPr>
        <w:t>Eu</w:t>
      </w:r>
      <w:r w:rsidRPr="005A23C7">
        <w:rPr>
          <w:rFonts w:ascii="Calibri Light" w:hAnsi="Calibri Light"/>
          <w:b/>
        </w:rPr>
        <w:t xml:space="preserve">, [nome do orientador (a) ], (cargo que ocupa no IFMT) </w:t>
      </w:r>
      <w:r w:rsidRPr="005A23C7">
        <w:rPr>
          <w:rFonts w:ascii="Calibri Light" w:hAnsi="Calibri Light"/>
        </w:rPr>
        <w:t>do Instituto Federal de Mato Grosso, Campus Cáceres Prof. Olegário Baldo,</w:t>
      </w:r>
      <w:r w:rsidRPr="005A23C7">
        <w:rPr>
          <w:rFonts w:ascii="Calibri Light" w:hAnsi="Calibri Light"/>
          <w:b/>
        </w:rPr>
        <w:t xml:space="preserve"> </w:t>
      </w:r>
      <w:r w:rsidRPr="005A23C7">
        <w:rPr>
          <w:rFonts w:ascii="Calibri Light" w:hAnsi="Calibri Light"/>
        </w:rPr>
        <w:t xml:space="preserve">declaro que aceito orientar </w:t>
      </w:r>
      <w:proofErr w:type="gramStart"/>
      <w:r w:rsidRPr="005A23C7">
        <w:rPr>
          <w:rFonts w:ascii="Calibri Light" w:hAnsi="Calibri Light"/>
        </w:rPr>
        <w:t>o</w:t>
      </w:r>
      <w:r w:rsidR="008C0819">
        <w:rPr>
          <w:rFonts w:ascii="Calibri Light" w:hAnsi="Calibri Light"/>
        </w:rPr>
        <w:t>(</w:t>
      </w:r>
      <w:proofErr w:type="gramEnd"/>
      <w:r w:rsidR="008C0819">
        <w:rPr>
          <w:rFonts w:ascii="Calibri Light" w:hAnsi="Calibri Light"/>
        </w:rPr>
        <w:t>a)</w:t>
      </w:r>
      <w:r w:rsidRPr="005A23C7">
        <w:rPr>
          <w:rFonts w:ascii="Calibri Light" w:hAnsi="Calibri Light"/>
        </w:rPr>
        <w:t xml:space="preserve"> estudante relacionado abaixo, durante a realização do seu estágio curricular supervisionado, bem como na elaboração do relatório de e</w:t>
      </w:r>
      <w:r>
        <w:rPr>
          <w:rFonts w:ascii="Calibri Light" w:hAnsi="Calibri Light"/>
        </w:rPr>
        <w:t>stágio</w:t>
      </w:r>
      <w:r w:rsidRPr="005A23C7">
        <w:rPr>
          <w:rFonts w:ascii="Calibri Light" w:hAnsi="Calibri Light"/>
        </w:rPr>
        <w:t xml:space="preserve">, respeitando as normas legais pertinentes ao </w:t>
      </w:r>
      <w:r>
        <w:rPr>
          <w:rFonts w:ascii="Calibri Light" w:hAnsi="Calibri Light"/>
        </w:rPr>
        <w:t>estágio.</w:t>
      </w:r>
    </w:p>
    <w:p w:rsidR="001047BA" w:rsidRPr="005A23C7" w:rsidRDefault="001047BA" w:rsidP="001B28ED">
      <w:pPr>
        <w:numPr>
          <w:ilvl w:val="0"/>
          <w:numId w:val="16"/>
        </w:numPr>
        <w:spacing w:after="0" w:line="100" w:lineRule="atLeast"/>
        <w:jc w:val="both"/>
        <w:rPr>
          <w:rFonts w:ascii="Calibri Light" w:hAnsi="Calibri Light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5926"/>
        <w:gridCol w:w="48"/>
      </w:tblGrid>
      <w:tr w:rsidR="001047BA" w:rsidRPr="000B523F" w:rsidTr="002F50BC">
        <w:trPr>
          <w:trHeight w:hRule="exact" w:val="312"/>
        </w:trPr>
        <w:tc>
          <w:tcPr>
            <w:tcW w:w="4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BA" w:rsidRPr="001B28ED" w:rsidRDefault="001047BA" w:rsidP="001B28ED">
            <w:pPr>
              <w:pStyle w:val="SemEspaamento"/>
              <w:rPr>
                <w:b/>
              </w:rPr>
            </w:pPr>
            <w:r w:rsidRPr="001B28ED">
              <w:rPr>
                <w:b/>
              </w:rPr>
              <w:t>ESTUDANTE:</w:t>
            </w:r>
          </w:p>
        </w:tc>
        <w:tc>
          <w:tcPr>
            <w:tcW w:w="26" w:type="pct"/>
            <w:tcBorders>
              <w:left w:val="single" w:sz="1" w:space="0" w:color="000000"/>
            </w:tcBorders>
            <w:shd w:val="clear" w:color="auto" w:fill="auto"/>
          </w:tcPr>
          <w:p w:rsidR="001047BA" w:rsidRPr="000B523F" w:rsidRDefault="001047BA" w:rsidP="002C2A6A">
            <w:pPr>
              <w:snapToGrid w:val="0"/>
              <w:rPr>
                <w:rFonts w:ascii="Calibri Light" w:hAnsi="Calibri Light"/>
                <w:bCs/>
              </w:rPr>
            </w:pPr>
          </w:p>
        </w:tc>
      </w:tr>
      <w:tr w:rsidR="001047BA" w:rsidRPr="000B523F" w:rsidTr="002F50BC">
        <w:trPr>
          <w:trHeight w:hRule="exact" w:val="275"/>
        </w:trPr>
        <w:tc>
          <w:tcPr>
            <w:tcW w:w="497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BA" w:rsidRPr="001B28ED" w:rsidRDefault="001047BA" w:rsidP="001B28ED">
            <w:pPr>
              <w:pStyle w:val="SemEspaamento"/>
              <w:rPr>
                <w:b/>
              </w:rPr>
            </w:pPr>
            <w:r w:rsidRPr="001B28ED">
              <w:rPr>
                <w:b/>
              </w:rPr>
              <w:t>Curso:</w:t>
            </w:r>
          </w:p>
        </w:tc>
        <w:tc>
          <w:tcPr>
            <w:tcW w:w="26" w:type="pct"/>
            <w:tcBorders>
              <w:left w:val="single" w:sz="1" w:space="0" w:color="000000"/>
            </w:tcBorders>
            <w:shd w:val="clear" w:color="auto" w:fill="auto"/>
          </w:tcPr>
          <w:p w:rsidR="001047BA" w:rsidRPr="000B523F" w:rsidRDefault="001047BA" w:rsidP="002C2A6A">
            <w:pPr>
              <w:snapToGrid w:val="0"/>
              <w:rPr>
                <w:rFonts w:ascii="Calibri Light" w:hAnsi="Calibri Light"/>
              </w:rPr>
            </w:pPr>
          </w:p>
        </w:tc>
      </w:tr>
      <w:tr w:rsidR="001047BA" w:rsidRPr="000B523F" w:rsidTr="002F50BC">
        <w:trPr>
          <w:trHeight w:hRule="exact" w:val="293"/>
        </w:trPr>
        <w:tc>
          <w:tcPr>
            <w:tcW w:w="17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BA" w:rsidRPr="001B28ED" w:rsidRDefault="001047BA" w:rsidP="00205EA6">
            <w:pPr>
              <w:pStyle w:val="SemEspaamento"/>
              <w:rPr>
                <w:b/>
              </w:rPr>
            </w:pPr>
            <w:r w:rsidRPr="001B28ED">
              <w:rPr>
                <w:b/>
              </w:rPr>
              <w:t xml:space="preserve">Telefone: </w:t>
            </w:r>
            <w:bookmarkStart w:id="0" w:name="_GoBack"/>
            <w:bookmarkEnd w:id="0"/>
          </w:p>
        </w:tc>
        <w:tc>
          <w:tcPr>
            <w:tcW w:w="32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BA" w:rsidRPr="001B28ED" w:rsidRDefault="001047BA" w:rsidP="001B28ED">
            <w:pPr>
              <w:pStyle w:val="SemEspaamento"/>
              <w:rPr>
                <w:b/>
                <w:lang w:val="es-ES"/>
              </w:rPr>
            </w:pPr>
            <w:r w:rsidRPr="001B28ED">
              <w:rPr>
                <w:b/>
                <w:lang w:val="es-ES"/>
              </w:rPr>
              <w:t>E-mail:</w:t>
            </w:r>
          </w:p>
        </w:tc>
        <w:tc>
          <w:tcPr>
            <w:tcW w:w="26" w:type="pct"/>
            <w:tcBorders>
              <w:left w:val="single" w:sz="1" w:space="0" w:color="000000"/>
            </w:tcBorders>
            <w:shd w:val="clear" w:color="auto" w:fill="auto"/>
          </w:tcPr>
          <w:p w:rsidR="001047BA" w:rsidRPr="000B523F" w:rsidRDefault="001047BA" w:rsidP="002C2A6A">
            <w:pPr>
              <w:snapToGrid w:val="0"/>
              <w:rPr>
                <w:rFonts w:ascii="Calibri Light" w:hAnsi="Calibri Light"/>
                <w:lang w:val="es-ES"/>
              </w:rPr>
            </w:pPr>
          </w:p>
        </w:tc>
      </w:tr>
      <w:tr w:rsidR="001047BA" w:rsidRPr="000B523F" w:rsidTr="002F50BC">
        <w:trPr>
          <w:trHeight w:hRule="exact" w:val="269"/>
        </w:trPr>
        <w:tc>
          <w:tcPr>
            <w:tcW w:w="497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BA" w:rsidRPr="001B28ED" w:rsidRDefault="001047BA" w:rsidP="001B28ED">
            <w:pPr>
              <w:pStyle w:val="SemEspaamento"/>
              <w:rPr>
                <w:b/>
              </w:rPr>
            </w:pPr>
            <w:r w:rsidRPr="001B28ED">
              <w:rPr>
                <w:b/>
              </w:rPr>
              <w:t xml:space="preserve">Empresa de realização do estágio: </w:t>
            </w:r>
          </w:p>
        </w:tc>
        <w:tc>
          <w:tcPr>
            <w:tcW w:w="26" w:type="pct"/>
            <w:tcBorders>
              <w:left w:val="single" w:sz="1" w:space="0" w:color="000000"/>
            </w:tcBorders>
            <w:shd w:val="clear" w:color="auto" w:fill="auto"/>
          </w:tcPr>
          <w:p w:rsidR="001047BA" w:rsidRPr="000B523F" w:rsidRDefault="001047BA" w:rsidP="002C2A6A">
            <w:pPr>
              <w:snapToGrid w:val="0"/>
              <w:rPr>
                <w:rFonts w:ascii="Calibri Light" w:hAnsi="Calibri Light"/>
              </w:rPr>
            </w:pPr>
          </w:p>
        </w:tc>
      </w:tr>
      <w:tr w:rsidR="001047BA" w:rsidRPr="000B523F" w:rsidTr="002F50BC">
        <w:trPr>
          <w:trHeight w:hRule="exact" w:val="287"/>
        </w:trPr>
        <w:tc>
          <w:tcPr>
            <w:tcW w:w="497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BA" w:rsidRPr="001B28ED" w:rsidRDefault="001047BA" w:rsidP="001B28ED">
            <w:pPr>
              <w:pStyle w:val="SemEspaamento"/>
              <w:rPr>
                <w:b/>
              </w:rPr>
            </w:pPr>
            <w:r w:rsidRPr="001B28ED">
              <w:rPr>
                <w:b/>
              </w:rPr>
              <w:t xml:space="preserve">Período: ____/____/_____a ____/____/_____          </w:t>
            </w:r>
          </w:p>
        </w:tc>
        <w:tc>
          <w:tcPr>
            <w:tcW w:w="26" w:type="pct"/>
            <w:tcBorders>
              <w:left w:val="single" w:sz="1" w:space="0" w:color="000000"/>
            </w:tcBorders>
            <w:shd w:val="clear" w:color="auto" w:fill="auto"/>
          </w:tcPr>
          <w:p w:rsidR="001047BA" w:rsidRPr="000B523F" w:rsidRDefault="001047BA" w:rsidP="002C2A6A">
            <w:pPr>
              <w:snapToGrid w:val="0"/>
              <w:rPr>
                <w:rFonts w:ascii="Calibri Light" w:hAnsi="Calibri Light"/>
              </w:rPr>
            </w:pPr>
          </w:p>
        </w:tc>
      </w:tr>
    </w:tbl>
    <w:p w:rsidR="001047BA" w:rsidRPr="000B523F" w:rsidRDefault="001047BA" w:rsidP="001047BA">
      <w:pPr>
        <w:pStyle w:val="Ttulo3"/>
        <w:numPr>
          <w:ilvl w:val="1"/>
          <w:numId w:val="17"/>
        </w:numPr>
        <w:suppressAutoHyphens/>
        <w:spacing w:line="100" w:lineRule="atLeast"/>
        <w:ind w:leftChars="0" w:left="0" w:firstLineChars="0" w:hanging="2"/>
        <w:jc w:val="left"/>
        <w:textDirection w:val="lrTb"/>
        <w:textAlignment w:val="auto"/>
        <w:rPr>
          <w:rFonts w:ascii="Calibri Light" w:hAnsi="Calibri Light"/>
          <w:sz w:val="24"/>
        </w:rPr>
      </w:pPr>
    </w:p>
    <w:p w:rsidR="001047BA" w:rsidRPr="003F7BD6" w:rsidRDefault="001047BA" w:rsidP="003F7BD6">
      <w:pPr>
        <w:pStyle w:val="Ttulo3"/>
        <w:numPr>
          <w:ilvl w:val="3"/>
          <w:numId w:val="17"/>
        </w:numPr>
        <w:tabs>
          <w:tab w:val="clear" w:pos="0"/>
          <w:tab w:val="num" w:pos="709"/>
        </w:tabs>
        <w:suppressAutoHyphens/>
        <w:spacing w:line="100" w:lineRule="atLeast"/>
        <w:ind w:leftChars="0" w:firstLineChars="0" w:firstLine="709"/>
        <w:jc w:val="left"/>
        <w:textDirection w:val="lrTb"/>
        <w:textAlignment w:val="auto"/>
        <w:rPr>
          <w:rFonts w:ascii="Calibri Light" w:hAnsi="Calibri Light"/>
          <w:b w:val="0"/>
          <w:sz w:val="24"/>
        </w:rPr>
      </w:pPr>
      <w:r w:rsidRPr="003F7BD6">
        <w:rPr>
          <w:rFonts w:ascii="Calibri Light" w:hAnsi="Calibri Light"/>
          <w:b w:val="0"/>
          <w:sz w:val="24"/>
        </w:rPr>
        <w:t>Por ser verdade, firmo o presente.</w:t>
      </w:r>
    </w:p>
    <w:p w:rsidR="001047BA" w:rsidRPr="000B523F" w:rsidRDefault="001047BA" w:rsidP="001047BA">
      <w:pPr>
        <w:pStyle w:val="Ttulo3"/>
        <w:numPr>
          <w:ilvl w:val="2"/>
          <w:numId w:val="17"/>
        </w:numPr>
        <w:suppressAutoHyphens/>
        <w:spacing w:line="100" w:lineRule="atLeast"/>
        <w:ind w:leftChars="0" w:left="0" w:firstLineChars="0" w:hanging="2"/>
        <w:jc w:val="right"/>
        <w:textDirection w:val="lrTb"/>
        <w:textAlignment w:val="auto"/>
        <w:rPr>
          <w:rFonts w:ascii="Calibri Light" w:hAnsi="Calibri Light"/>
          <w:sz w:val="24"/>
        </w:rPr>
      </w:pPr>
    </w:p>
    <w:p w:rsidR="001047BA" w:rsidRPr="000B523F" w:rsidRDefault="001047BA" w:rsidP="001047BA">
      <w:pPr>
        <w:pStyle w:val="Ttulo3"/>
        <w:numPr>
          <w:ilvl w:val="2"/>
          <w:numId w:val="17"/>
        </w:numPr>
        <w:suppressAutoHyphens/>
        <w:spacing w:line="100" w:lineRule="atLeast"/>
        <w:ind w:leftChars="0" w:left="0" w:firstLineChars="0" w:hanging="2"/>
        <w:jc w:val="right"/>
        <w:textDirection w:val="lrTb"/>
        <w:textAlignment w:val="auto"/>
        <w:rPr>
          <w:rFonts w:ascii="Calibri Light" w:hAnsi="Calibri Light"/>
          <w:sz w:val="24"/>
        </w:rPr>
      </w:pPr>
    </w:p>
    <w:p w:rsidR="001047BA" w:rsidRPr="003F7BD6" w:rsidRDefault="001047BA" w:rsidP="001047BA">
      <w:pPr>
        <w:pStyle w:val="Ttulo3"/>
        <w:numPr>
          <w:ilvl w:val="2"/>
          <w:numId w:val="17"/>
        </w:numPr>
        <w:suppressAutoHyphens/>
        <w:spacing w:line="100" w:lineRule="atLeast"/>
        <w:ind w:leftChars="0" w:left="0" w:firstLineChars="0" w:hanging="2"/>
        <w:jc w:val="right"/>
        <w:textDirection w:val="lrTb"/>
        <w:textAlignment w:val="auto"/>
        <w:rPr>
          <w:rFonts w:ascii="Calibri Light" w:hAnsi="Calibri Light"/>
          <w:b w:val="0"/>
          <w:sz w:val="24"/>
        </w:rPr>
      </w:pPr>
      <w:r w:rsidRPr="003F7BD6">
        <w:rPr>
          <w:rFonts w:ascii="Calibri Light" w:hAnsi="Calibri Light"/>
          <w:b w:val="0"/>
          <w:sz w:val="24"/>
        </w:rPr>
        <w:t xml:space="preserve">Cáceres – MT, ___ de ____________ </w:t>
      </w:r>
      <w:proofErr w:type="spellStart"/>
      <w:r w:rsidRPr="003F7BD6">
        <w:rPr>
          <w:rFonts w:ascii="Calibri Light" w:hAnsi="Calibri Light"/>
          <w:b w:val="0"/>
          <w:sz w:val="24"/>
        </w:rPr>
        <w:t>de</w:t>
      </w:r>
      <w:proofErr w:type="spellEnd"/>
      <w:r w:rsidRPr="003F7BD6">
        <w:rPr>
          <w:rFonts w:ascii="Calibri Light" w:hAnsi="Calibri Light"/>
          <w:b w:val="0"/>
          <w:sz w:val="24"/>
        </w:rPr>
        <w:t xml:space="preserve"> 20__.</w:t>
      </w:r>
    </w:p>
    <w:p w:rsidR="001047BA" w:rsidRPr="000B523F" w:rsidRDefault="001047BA" w:rsidP="001047BA">
      <w:pPr>
        <w:spacing w:line="100" w:lineRule="atLeast"/>
        <w:jc w:val="right"/>
        <w:rPr>
          <w:rFonts w:ascii="Calibri Light" w:hAnsi="Calibri Light"/>
        </w:rPr>
      </w:pPr>
    </w:p>
    <w:p w:rsidR="001047BA" w:rsidRDefault="001047BA" w:rsidP="001047BA"/>
    <w:p w:rsidR="001047BA" w:rsidRPr="00C42F41" w:rsidRDefault="001047BA" w:rsidP="001047BA"/>
    <w:p w:rsidR="001047BA" w:rsidRPr="000B523F" w:rsidRDefault="001047BA" w:rsidP="001047BA">
      <w:pPr>
        <w:pStyle w:val="Ttulo3"/>
        <w:numPr>
          <w:ilvl w:val="2"/>
          <w:numId w:val="17"/>
        </w:numPr>
        <w:suppressAutoHyphens/>
        <w:spacing w:line="100" w:lineRule="atLeast"/>
        <w:ind w:leftChars="0" w:left="0" w:firstLineChars="0" w:hanging="2"/>
        <w:textDirection w:val="lrTb"/>
        <w:textAlignment w:val="auto"/>
        <w:rPr>
          <w:rFonts w:ascii="Calibri Light" w:hAnsi="Calibri Light"/>
          <w:sz w:val="24"/>
        </w:rPr>
      </w:pPr>
      <w:r w:rsidRPr="000B523F">
        <w:rPr>
          <w:rFonts w:ascii="Calibri Light" w:hAnsi="Calibri Light"/>
          <w:sz w:val="24"/>
        </w:rPr>
        <w:t>______________________________________</w:t>
      </w:r>
    </w:p>
    <w:p w:rsidR="001047BA" w:rsidRPr="000B523F" w:rsidRDefault="001047BA" w:rsidP="001047BA">
      <w:pPr>
        <w:pStyle w:val="Ttulo3"/>
        <w:numPr>
          <w:ilvl w:val="2"/>
          <w:numId w:val="17"/>
        </w:numPr>
        <w:suppressAutoHyphens/>
        <w:spacing w:line="100" w:lineRule="atLeast"/>
        <w:ind w:leftChars="0" w:left="0" w:firstLineChars="0" w:hanging="2"/>
        <w:textDirection w:val="lrTb"/>
        <w:textAlignment w:val="auto"/>
        <w:rPr>
          <w:rFonts w:ascii="Calibri Light" w:hAnsi="Calibri Light"/>
          <w:sz w:val="24"/>
        </w:rPr>
      </w:pPr>
      <w:r w:rsidRPr="000B523F">
        <w:rPr>
          <w:rFonts w:ascii="Calibri Light" w:hAnsi="Calibri Light"/>
          <w:b w:val="0"/>
          <w:bCs/>
          <w:sz w:val="24"/>
        </w:rPr>
        <w:t>Nome e assinatura do Orientador (a)</w:t>
      </w:r>
    </w:p>
    <w:p w:rsidR="000C3421" w:rsidRPr="001047BA" w:rsidRDefault="000C3421" w:rsidP="001047BA"/>
    <w:sectPr w:rsidR="000C3421" w:rsidRPr="001047BA" w:rsidSect="00DA1F38">
      <w:headerReference w:type="default" r:id="rId7"/>
      <w:footerReference w:type="default" r:id="rId8"/>
      <w:pgSz w:w="11906" w:h="16838"/>
      <w:pgMar w:top="1418" w:right="991" w:bottom="851" w:left="1701" w:header="22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B6" w:rsidRDefault="00910BB6" w:rsidP="0039029D">
      <w:pPr>
        <w:spacing w:after="0" w:line="240" w:lineRule="auto"/>
      </w:pPr>
      <w:r>
        <w:separator/>
      </w:r>
    </w:p>
  </w:endnote>
  <w:endnote w:type="continuationSeparator" w:id="0">
    <w:p w:rsidR="00910BB6" w:rsidRDefault="00910BB6" w:rsidP="0039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9D" w:rsidRDefault="0039029D">
    <w:pPr>
      <w:pStyle w:val="Rodap"/>
      <w:pBdr>
        <w:top w:val="nil"/>
        <w:left w:val="nil"/>
        <w:bottom w:val="double" w:sz="6" w:space="0" w:color="00000A"/>
        <w:right w:val="nil"/>
      </w:pBdr>
      <w:rPr>
        <w:sz w:val="2"/>
      </w:rPr>
    </w:pPr>
  </w:p>
  <w:p w:rsidR="00855B3C" w:rsidRDefault="00855B3C" w:rsidP="00855B3C">
    <w:pPr>
      <w:pStyle w:val="Rodap"/>
      <w:jc w:val="center"/>
      <w:rPr>
        <w:sz w:val="20"/>
        <w:szCs w:val="20"/>
        <w:lang w:eastAsia="pt-BR"/>
      </w:rPr>
    </w:pPr>
    <w:r>
      <w:rPr>
        <w:sz w:val="20"/>
        <w:szCs w:val="20"/>
        <w:lang w:eastAsia="pt-BR"/>
      </w:rPr>
      <w:t xml:space="preserve">Avenida Europa </w:t>
    </w:r>
    <w:proofErr w:type="spellStart"/>
    <w:r>
      <w:rPr>
        <w:sz w:val="20"/>
        <w:szCs w:val="20"/>
        <w:lang w:eastAsia="pt-BR"/>
      </w:rPr>
      <w:t>Cx</w:t>
    </w:r>
    <w:proofErr w:type="spellEnd"/>
    <w:r>
      <w:rPr>
        <w:sz w:val="20"/>
        <w:szCs w:val="20"/>
        <w:lang w:eastAsia="pt-BR"/>
      </w:rPr>
      <w:t xml:space="preserve"> Postal 244, S/N, Vila Real – Cáceres/MT</w:t>
    </w:r>
  </w:p>
  <w:p w:rsidR="00855B3C" w:rsidRPr="00F20CBF" w:rsidRDefault="00855B3C" w:rsidP="00855B3C">
    <w:pPr>
      <w:pStyle w:val="Rodap"/>
      <w:tabs>
        <w:tab w:val="left" w:pos="3030"/>
      </w:tabs>
      <w:jc w:val="center"/>
      <w:rPr>
        <w:sz w:val="20"/>
        <w:szCs w:val="20"/>
        <w:lang w:eastAsia="pt-BR"/>
      </w:rPr>
    </w:pPr>
    <w:r w:rsidRPr="00F20CBF">
      <w:rPr>
        <w:sz w:val="20"/>
        <w:szCs w:val="20"/>
        <w:lang w:eastAsia="pt-BR"/>
      </w:rPr>
      <w:t>CEP: 78</w:t>
    </w:r>
    <w:r w:rsidR="00D541AA" w:rsidRPr="00F20CBF">
      <w:rPr>
        <w:sz w:val="20"/>
        <w:szCs w:val="20"/>
        <w:lang w:eastAsia="pt-BR"/>
      </w:rPr>
      <w:t xml:space="preserve">.201-380 / </w:t>
    </w:r>
    <w:r w:rsidRPr="00F20CBF">
      <w:rPr>
        <w:sz w:val="20"/>
        <w:szCs w:val="20"/>
        <w:lang w:eastAsia="pt-BR"/>
      </w:rPr>
      <w:t xml:space="preserve"> e</w:t>
    </w:r>
    <w:r w:rsidR="00D541AA" w:rsidRPr="00F20CBF">
      <w:rPr>
        <w:sz w:val="20"/>
        <w:szCs w:val="20"/>
        <w:lang w:eastAsia="pt-BR"/>
      </w:rPr>
      <w:t>-</w:t>
    </w:r>
    <w:r w:rsidRPr="00F20CBF">
      <w:rPr>
        <w:sz w:val="20"/>
        <w:szCs w:val="20"/>
        <w:lang w:eastAsia="pt-BR"/>
      </w:rPr>
      <w:t xml:space="preserve">mail: </w:t>
    </w:r>
    <w:hyperlink r:id="rId1" w:history="1">
      <w:r w:rsidRPr="00F20CBF">
        <w:rPr>
          <w:sz w:val="20"/>
          <w:szCs w:val="20"/>
          <w:lang w:eastAsia="pt-BR"/>
        </w:rPr>
        <w:t>estagio@cas.ifmt.edu.br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B6" w:rsidRDefault="00910BB6" w:rsidP="0039029D">
      <w:pPr>
        <w:spacing w:after="0" w:line="240" w:lineRule="auto"/>
      </w:pPr>
      <w:r>
        <w:separator/>
      </w:r>
    </w:p>
  </w:footnote>
  <w:footnote w:type="continuationSeparator" w:id="0">
    <w:p w:rsidR="00910BB6" w:rsidRDefault="00910BB6" w:rsidP="0039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3" w:rsidRDefault="00C808B3">
    <w:pPr>
      <w:pStyle w:val="Cabealho"/>
      <w:jc w:val="center"/>
      <w:rPr>
        <w:rFonts w:ascii="Arial" w:hAnsi="Arial" w:cs="Arial"/>
        <w:b/>
      </w:rPr>
    </w:pPr>
  </w:p>
  <w:p w:rsidR="00855B3C" w:rsidRDefault="00855B3C" w:rsidP="00855B3C">
    <w:pPr>
      <w:pStyle w:val="Standard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7620</wp:posOffset>
          </wp:positionV>
          <wp:extent cx="831850" cy="723900"/>
          <wp:effectExtent l="0" t="0" r="0" b="0"/>
          <wp:wrapSquare wrapText="righ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MINISTÉRIO DA EDUCAÇÃO - MEC</w:t>
    </w: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INSTITUTO FEDERAL DE EDUCAÇÃO, CIÊNCIA E TECNOLOGIA DE MATO GROSSO</w:t>
    </w:r>
  </w:p>
  <w:p w:rsidR="00855B3C" w:rsidRDefault="00855B3C" w:rsidP="00855B3C">
    <w:pPr>
      <w:pStyle w:val="Standard"/>
      <w:ind w:right="-291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CAMPUS CÁCERES – PROF. OLEGÁRIO BALDO</w:t>
    </w:r>
  </w:p>
  <w:p w:rsidR="00855B3C" w:rsidRDefault="00855B3C" w:rsidP="00855B3C">
    <w:pPr>
      <w:pStyle w:val="Standard"/>
      <w:ind w:right="-291"/>
      <w:jc w:val="center"/>
      <w:rPr>
        <w:rFonts w:ascii="Arial" w:hAnsi="Arial"/>
        <w:sz w:val="20"/>
        <w:szCs w:val="20"/>
      </w:rPr>
    </w:pPr>
    <w:r>
      <w:rPr>
        <w:rFonts w:ascii="Calibri" w:eastAsia="Calibri" w:hAnsi="Calibri" w:cs="Calibri"/>
        <w:b/>
        <w:bCs/>
      </w:rPr>
      <w:t>SETOR DE ESTÁGIOS</w:t>
    </w:r>
  </w:p>
  <w:p w:rsidR="0039029D" w:rsidRDefault="00390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951D19"/>
    <w:multiLevelType w:val="multilevel"/>
    <w:tmpl w:val="F4EE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A38FB"/>
    <w:multiLevelType w:val="multilevel"/>
    <w:tmpl w:val="83B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14CE7"/>
    <w:multiLevelType w:val="multilevel"/>
    <w:tmpl w:val="FC10B4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927F4"/>
    <w:multiLevelType w:val="multilevel"/>
    <w:tmpl w:val="E66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1440"/>
    <w:multiLevelType w:val="multilevel"/>
    <w:tmpl w:val="FCD29C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Roboto" w:hAnsiTheme="minorHAnsi" w:cs="Roboto" w:hint="default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53145B48"/>
    <w:multiLevelType w:val="multilevel"/>
    <w:tmpl w:val="22E4E974"/>
    <w:lvl w:ilvl="0">
      <w:start w:val="1"/>
      <w:numFmt w:val="bullet"/>
      <w:pStyle w:val="Ttulo1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◦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◦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A6F0113"/>
    <w:multiLevelType w:val="multilevel"/>
    <w:tmpl w:val="E346B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9D"/>
    <w:rsid w:val="00033A6B"/>
    <w:rsid w:val="00084FAB"/>
    <w:rsid w:val="000B2C9F"/>
    <w:rsid w:val="000C332D"/>
    <w:rsid w:val="000C3421"/>
    <w:rsid w:val="001047BA"/>
    <w:rsid w:val="00117D78"/>
    <w:rsid w:val="001A592F"/>
    <w:rsid w:val="001B28ED"/>
    <w:rsid w:val="001C459F"/>
    <w:rsid w:val="001C7743"/>
    <w:rsid w:val="00205EA6"/>
    <w:rsid w:val="002C5AA9"/>
    <w:rsid w:val="002F50BC"/>
    <w:rsid w:val="00304409"/>
    <w:rsid w:val="00311385"/>
    <w:rsid w:val="00356A98"/>
    <w:rsid w:val="0039029D"/>
    <w:rsid w:val="003F7BD6"/>
    <w:rsid w:val="00430B25"/>
    <w:rsid w:val="00511BCE"/>
    <w:rsid w:val="005255C1"/>
    <w:rsid w:val="00534A76"/>
    <w:rsid w:val="005D6CA9"/>
    <w:rsid w:val="00744E2D"/>
    <w:rsid w:val="00792851"/>
    <w:rsid w:val="008243BE"/>
    <w:rsid w:val="00855B3C"/>
    <w:rsid w:val="00872E02"/>
    <w:rsid w:val="008C0819"/>
    <w:rsid w:val="00910BB6"/>
    <w:rsid w:val="00A206E7"/>
    <w:rsid w:val="00A505D7"/>
    <w:rsid w:val="00A5773C"/>
    <w:rsid w:val="00A86A23"/>
    <w:rsid w:val="00AB7008"/>
    <w:rsid w:val="00B05CF6"/>
    <w:rsid w:val="00B233BA"/>
    <w:rsid w:val="00B23C55"/>
    <w:rsid w:val="00B321AD"/>
    <w:rsid w:val="00B32E61"/>
    <w:rsid w:val="00B346BB"/>
    <w:rsid w:val="00B54E3A"/>
    <w:rsid w:val="00B73595"/>
    <w:rsid w:val="00C808B3"/>
    <w:rsid w:val="00D41D6D"/>
    <w:rsid w:val="00D541AA"/>
    <w:rsid w:val="00D74469"/>
    <w:rsid w:val="00D7716F"/>
    <w:rsid w:val="00D95334"/>
    <w:rsid w:val="00DA1F38"/>
    <w:rsid w:val="00DF2FBE"/>
    <w:rsid w:val="00E40B95"/>
    <w:rsid w:val="00E63093"/>
    <w:rsid w:val="00E878D4"/>
    <w:rsid w:val="00F20CBF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ECA4"/>
  <w15:docId w15:val="{6BCAD59F-A55A-42D3-9294-69186AB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5D"/>
    <w:pPr>
      <w:suppressAutoHyphens/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locked/>
    <w:rsid w:val="008243BE"/>
    <w:pPr>
      <w:keepNext/>
      <w:numPr>
        <w:numId w:val="1"/>
      </w:numPr>
      <w:suppressAutoHyphens w:val="0"/>
      <w:spacing w:after="0"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color w:val="000000"/>
      <w:position w:val="-1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locked/>
    <w:rsid w:val="008243BE"/>
    <w:pPr>
      <w:keepNext/>
      <w:numPr>
        <w:ilvl w:val="1"/>
        <w:numId w:val="1"/>
      </w:numPr>
      <w:suppressAutoHyphens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Arial" w:eastAsia="Times New Roman" w:hAnsi="Arial" w:cs="Arial"/>
      <w:b/>
      <w:bCs/>
      <w:color w:val="000000"/>
      <w:position w:val="-1"/>
      <w:sz w:val="20"/>
      <w:szCs w:val="19"/>
      <w:lang w:eastAsia="zh-CN"/>
    </w:rPr>
  </w:style>
  <w:style w:type="paragraph" w:styleId="Ttulo3">
    <w:name w:val="heading 3"/>
    <w:basedOn w:val="Normal"/>
    <w:next w:val="Normal"/>
    <w:link w:val="Ttulo3Char"/>
    <w:locked/>
    <w:rsid w:val="008243BE"/>
    <w:pPr>
      <w:keepNext/>
      <w:numPr>
        <w:ilvl w:val="2"/>
        <w:numId w:val="1"/>
      </w:numPr>
      <w:suppressAutoHyphens w:val="0"/>
      <w:spacing w:after="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Times New Roman" w:eastAsia="Arial Unicode MS" w:hAnsi="Times New Roman"/>
      <w:b/>
      <w:position w:val="-1"/>
      <w:szCs w:val="20"/>
      <w:lang w:eastAsia="zh-CN"/>
    </w:rPr>
  </w:style>
  <w:style w:type="paragraph" w:styleId="Ttulo4">
    <w:name w:val="heading 4"/>
    <w:basedOn w:val="Normal"/>
    <w:next w:val="Normal"/>
    <w:link w:val="Ttulo4Char"/>
    <w:locked/>
    <w:rsid w:val="008243BE"/>
    <w:pPr>
      <w:keepNext/>
      <w:numPr>
        <w:ilvl w:val="3"/>
        <w:numId w:val="1"/>
      </w:numPr>
      <w:suppressAutoHyphens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bCs/>
      <w:color w:val="000000"/>
      <w:position w:val="-1"/>
      <w:sz w:val="24"/>
      <w:szCs w:val="19"/>
      <w:lang w:eastAsia="zh-CN"/>
    </w:rPr>
  </w:style>
  <w:style w:type="paragraph" w:styleId="Ttulo5">
    <w:name w:val="heading 5"/>
    <w:basedOn w:val="Normal"/>
    <w:next w:val="Normal"/>
    <w:link w:val="Ttulo5Char"/>
    <w:locked/>
    <w:rsid w:val="008243BE"/>
    <w:pPr>
      <w:keepNext/>
      <w:numPr>
        <w:ilvl w:val="4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/>
      <w:b/>
      <w:i/>
      <w:position w:val="-1"/>
      <w:sz w:val="52"/>
      <w:szCs w:val="20"/>
      <w:lang w:eastAsia="zh-CN"/>
    </w:rPr>
  </w:style>
  <w:style w:type="paragraph" w:styleId="Ttulo7">
    <w:name w:val="heading 7"/>
    <w:basedOn w:val="Normal"/>
    <w:next w:val="Normal"/>
    <w:link w:val="Ttulo7Char"/>
    <w:locked/>
    <w:rsid w:val="008243BE"/>
    <w:pPr>
      <w:keepNext/>
      <w:numPr>
        <w:ilvl w:val="6"/>
        <w:numId w:val="1"/>
      </w:numPr>
      <w:suppressAutoHyphens w:val="0"/>
      <w:spacing w:after="0" w:line="1" w:lineRule="atLeast"/>
      <w:ind w:leftChars="-1" w:left="-1" w:hangingChars="1" w:hanging="1"/>
      <w:jc w:val="right"/>
      <w:textDirection w:val="btLr"/>
      <w:textAlignment w:val="top"/>
      <w:outlineLvl w:val="6"/>
    </w:pPr>
    <w:rPr>
      <w:rFonts w:ascii="Times New Roman" w:eastAsia="Times New Roman" w:hAnsi="Times New Roman"/>
      <w:b/>
      <w:bCs/>
      <w:color w:val="000000"/>
      <w:position w:val="-1"/>
      <w:sz w:val="24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locked/>
    <w:rsid w:val="00511B84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511B84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1B8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3902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39029D"/>
    <w:pPr>
      <w:spacing w:after="140" w:line="288" w:lineRule="auto"/>
    </w:pPr>
  </w:style>
  <w:style w:type="paragraph" w:styleId="Lista">
    <w:name w:val="List"/>
    <w:basedOn w:val="Corpodotexto"/>
    <w:rsid w:val="0039029D"/>
    <w:rPr>
      <w:rFonts w:cs="Mangal"/>
    </w:rPr>
  </w:style>
  <w:style w:type="paragraph" w:styleId="Legenda">
    <w:name w:val="caption"/>
    <w:basedOn w:val="Normal"/>
    <w:rsid w:val="003902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9029D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511B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511B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uiPriority w:val="99"/>
    <w:rsid w:val="00FC70C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0"/>
      <w:szCs w:val="20"/>
    </w:rPr>
  </w:style>
  <w:style w:type="table" w:styleId="Tabelacomgrade">
    <w:name w:val="Table Grid"/>
    <w:basedOn w:val="Tabelanormal"/>
    <w:uiPriority w:val="99"/>
    <w:rsid w:val="00511B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243BE"/>
    <w:rPr>
      <w:rFonts w:ascii="Arial" w:eastAsia="Times New Roman" w:hAnsi="Arial" w:cs="Arial"/>
      <w:b/>
      <w:bCs/>
      <w:color w:val="000000"/>
      <w:position w:val="-1"/>
      <w:sz w:val="20"/>
      <w:szCs w:val="19"/>
      <w:lang w:eastAsia="zh-CN"/>
    </w:rPr>
  </w:style>
  <w:style w:type="character" w:customStyle="1" w:styleId="Ttulo3Char">
    <w:name w:val="Título 3 Char"/>
    <w:basedOn w:val="Fontepargpadro"/>
    <w:link w:val="Ttulo3"/>
    <w:rsid w:val="008243BE"/>
    <w:rPr>
      <w:rFonts w:ascii="Times New Roman" w:eastAsia="Arial Unicode MS" w:hAnsi="Times New Roman"/>
      <w:b/>
      <w:position w:val="-1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19"/>
      <w:lang w:eastAsia="zh-CN"/>
    </w:rPr>
  </w:style>
  <w:style w:type="character" w:customStyle="1" w:styleId="Ttulo5Char">
    <w:name w:val="Título 5 Char"/>
    <w:basedOn w:val="Fontepargpadro"/>
    <w:link w:val="Ttulo5"/>
    <w:rsid w:val="008243BE"/>
    <w:rPr>
      <w:rFonts w:ascii="Times New Roman" w:eastAsia="Times New Roman" w:hAnsi="Times New Roman"/>
      <w:b/>
      <w:i/>
      <w:position w:val="-1"/>
      <w:sz w:val="52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20"/>
      <w:lang w:val="es-ES" w:eastAsia="zh-CN"/>
    </w:rPr>
  </w:style>
  <w:style w:type="paragraph" w:customStyle="1" w:styleId="Standard">
    <w:name w:val="Standard"/>
    <w:rsid w:val="00855B3C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23C55"/>
    <w:pPr>
      <w:suppressAutoHyphens w:val="0"/>
      <w:spacing w:after="0" w:line="1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19"/>
      <w:lang w:eastAsia="zh-CN"/>
    </w:rPr>
  </w:style>
  <w:style w:type="paragraph" w:styleId="SemEspaamento">
    <w:name w:val="No Spacing"/>
    <w:uiPriority w:val="1"/>
    <w:qFormat/>
    <w:rsid w:val="00B23C55"/>
    <w:pPr>
      <w:suppressAutoHyphens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5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505D7"/>
  </w:style>
  <w:style w:type="paragraph" w:customStyle="1" w:styleId="Contedodatabela">
    <w:name w:val="Conteúdo da tabela"/>
    <w:basedOn w:val="Normal"/>
    <w:rsid w:val="00D7446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ca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15 - FORMULÁRIO GERAL DE REQUERIMENTOS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15 - FORMULÁRIO GERAL DE REQUERIMENTOS</dc:title>
  <dc:creator>Marcos Almeida de Faria</dc:creator>
  <cp:lastModifiedBy>PC</cp:lastModifiedBy>
  <cp:revision>44</cp:revision>
  <cp:lastPrinted>2018-10-18T14:01:00Z</cp:lastPrinted>
  <dcterms:created xsi:type="dcterms:W3CDTF">2014-12-02T20:36:00Z</dcterms:created>
  <dcterms:modified xsi:type="dcterms:W3CDTF">2020-08-24T20:35:00Z</dcterms:modified>
  <dc:language>pt-BR</dc:language>
</cp:coreProperties>
</file>