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DC" w:rsidRPr="00296DDC" w:rsidRDefault="00296DDC" w:rsidP="004B36D3">
      <w:pPr>
        <w:keepNext/>
        <w:numPr>
          <w:ilvl w:val="0"/>
          <w:numId w:val="18"/>
        </w:numPr>
        <w:suppressAutoHyphens w:val="0"/>
        <w:spacing w:after="0" w:line="240" w:lineRule="auto"/>
        <w:ind w:left="3" w:hangingChars="1" w:hanging="3"/>
        <w:jc w:val="center"/>
        <w:outlineLvl w:val="0"/>
        <w:rPr>
          <w:rFonts w:ascii="Arial" w:eastAsia="Arial" w:hAnsi="Arial" w:cs="Arial"/>
          <w:b/>
          <w:color w:val="000000"/>
          <w:sz w:val="32"/>
          <w:szCs w:val="32"/>
          <w:lang w:eastAsia="zh-CN"/>
        </w:rPr>
      </w:pPr>
      <w:bookmarkStart w:id="0" w:name="_GoBack"/>
      <w:bookmarkEnd w:id="0"/>
    </w:p>
    <w:p w:rsidR="004B36D3" w:rsidRDefault="004B36D3" w:rsidP="004B36D3">
      <w:pPr>
        <w:keepNext/>
        <w:numPr>
          <w:ilvl w:val="0"/>
          <w:numId w:val="18"/>
        </w:numPr>
        <w:suppressAutoHyphens w:val="0"/>
        <w:spacing w:after="0" w:line="240" w:lineRule="auto"/>
        <w:ind w:left="3" w:hangingChars="1" w:hanging="3"/>
        <w:jc w:val="center"/>
        <w:outlineLvl w:val="0"/>
        <w:rPr>
          <w:rFonts w:ascii="Arial" w:eastAsia="Arial" w:hAnsi="Arial" w:cs="Arial"/>
          <w:b/>
          <w:color w:val="000000"/>
          <w:sz w:val="32"/>
          <w:szCs w:val="32"/>
          <w:lang w:eastAsia="zh-CN"/>
        </w:rPr>
      </w:pPr>
      <w:r>
        <w:rPr>
          <w:b/>
          <w:color w:val="000000"/>
          <w:sz w:val="28"/>
          <w:szCs w:val="28"/>
          <w:u w:val="single"/>
        </w:rPr>
        <w:t>AUTORIZAÇÃO PARA REALIZAÇÃO DE ESTÁGIO CURRICULAR</w:t>
      </w:r>
    </w:p>
    <w:p w:rsidR="004B36D3" w:rsidRDefault="004B36D3" w:rsidP="004B36D3">
      <w:pPr>
        <w:ind w:left="3" w:hanging="3"/>
        <w:rPr>
          <w:rFonts w:ascii="Times New Roman" w:eastAsia="Times New Roman" w:hAnsi="Times New Roman"/>
          <w:sz w:val="24"/>
          <w:szCs w:val="24"/>
        </w:rPr>
      </w:pPr>
    </w:p>
    <w:p w:rsidR="00296DDC" w:rsidRPr="004B36D3" w:rsidRDefault="00296DDC" w:rsidP="004B36D3">
      <w:pPr>
        <w:ind w:left="3" w:hanging="3"/>
        <w:rPr>
          <w:rFonts w:ascii="Times New Roman" w:eastAsia="Times New Roman" w:hAnsi="Times New Roman"/>
          <w:sz w:val="24"/>
          <w:szCs w:val="24"/>
        </w:rPr>
      </w:pPr>
    </w:p>
    <w:p w:rsidR="004B36D3" w:rsidRPr="004B36D3" w:rsidRDefault="004B36D3" w:rsidP="004B36D3">
      <w:pPr>
        <w:spacing w:after="0" w:line="360" w:lineRule="auto"/>
        <w:jc w:val="both"/>
      </w:pPr>
      <w:r w:rsidRPr="004B36D3">
        <w:tab/>
        <w:t xml:space="preserve">  </w:t>
      </w:r>
      <w:r>
        <w:t xml:space="preserve">Autorizo, </w:t>
      </w:r>
      <w:r w:rsidRPr="004B36D3">
        <w:t>_</w:t>
      </w:r>
      <w:r w:rsidRPr="004B36D3">
        <w:t>_______________________</w:t>
      </w:r>
      <w:r>
        <w:t>____________________________________________</w:t>
      </w:r>
    </w:p>
    <w:p w:rsidR="004B36D3" w:rsidRPr="004B36D3" w:rsidRDefault="004B36D3" w:rsidP="004B36D3">
      <w:pPr>
        <w:spacing w:after="0" w:line="360" w:lineRule="auto"/>
        <w:jc w:val="both"/>
      </w:pPr>
      <w:r w:rsidRPr="004B36D3">
        <w:t>RG nº_________________ e CPF nº________________________, residente e domiciliado</w:t>
      </w:r>
      <w:r>
        <w:t xml:space="preserve"> (a)</w:t>
      </w:r>
      <w:r w:rsidRPr="004B36D3">
        <w:t xml:space="preserve"> </w:t>
      </w:r>
      <w:r>
        <w:t xml:space="preserve">na </w:t>
      </w:r>
      <w:r w:rsidRPr="004B36D3">
        <w:t>_________________________________________________________</w:t>
      </w:r>
      <w:r>
        <w:t>___________</w:t>
      </w:r>
      <w:r w:rsidRPr="004B36D3">
        <w:t>____</w:t>
      </w:r>
      <w:r>
        <w:t xml:space="preserve"> na</w:t>
      </w:r>
      <w:r w:rsidRPr="004B36D3">
        <w:t xml:space="preserve"> </w:t>
      </w:r>
      <w:r>
        <w:t xml:space="preserve">cidade de ________________, </w:t>
      </w:r>
      <w:r w:rsidRPr="004B36D3">
        <w:t xml:space="preserve">matriculado (a) no curso </w:t>
      </w:r>
      <w:r>
        <w:t xml:space="preserve"> T</w:t>
      </w:r>
      <w:r w:rsidRPr="004B36D3">
        <w:t>écnico</w:t>
      </w:r>
      <w:r>
        <w:t xml:space="preserve"> </w:t>
      </w:r>
      <w:r w:rsidRPr="004B36D3">
        <w:t>_</w:t>
      </w:r>
      <w:r>
        <w:t xml:space="preserve">____________________________  </w:t>
      </w:r>
      <w:r w:rsidRPr="004B36D3">
        <w:t>do Instituto Federal de Educação, Ciência e Tecnologia de Mato Grosso – Campus Cáceres Prof. Olegário Baldo, a realizar o estágio curricular supervisionado obrigatório na Empresa: ________________________________________ no período de ____/____/_______ a ____/____/_______.</w:t>
      </w:r>
    </w:p>
    <w:p w:rsidR="004B36D3" w:rsidRPr="004B36D3" w:rsidRDefault="004B36D3" w:rsidP="004B36D3">
      <w:pPr>
        <w:spacing w:line="360" w:lineRule="auto"/>
      </w:pPr>
      <w:r>
        <w:tab/>
        <w:t>Por ser verdade firmo</w:t>
      </w:r>
      <w:r w:rsidRPr="004B36D3">
        <w:t xml:space="preserve"> o presente.</w:t>
      </w:r>
    </w:p>
    <w:p w:rsidR="004B36D3" w:rsidRPr="004B36D3" w:rsidRDefault="004B36D3" w:rsidP="004B36D3">
      <w:pPr>
        <w:ind w:left="3" w:hanging="3"/>
        <w:jc w:val="right"/>
        <w:rPr>
          <w:sz w:val="24"/>
          <w:szCs w:val="24"/>
        </w:rPr>
      </w:pPr>
    </w:p>
    <w:p w:rsidR="004B36D3" w:rsidRPr="004B36D3" w:rsidRDefault="004B36D3" w:rsidP="004B36D3">
      <w:pPr>
        <w:ind w:left="3" w:hanging="3"/>
        <w:jc w:val="right"/>
        <w:rPr>
          <w:sz w:val="24"/>
          <w:szCs w:val="24"/>
        </w:rPr>
      </w:pPr>
      <w:r w:rsidRPr="004B36D3">
        <w:rPr>
          <w:sz w:val="24"/>
          <w:szCs w:val="24"/>
        </w:rPr>
        <w:t xml:space="preserve">__________________, _____ de ____________ </w:t>
      </w:r>
      <w:proofErr w:type="spellStart"/>
      <w:r w:rsidRPr="004B36D3">
        <w:rPr>
          <w:sz w:val="24"/>
          <w:szCs w:val="24"/>
        </w:rPr>
        <w:t>de</w:t>
      </w:r>
      <w:proofErr w:type="spellEnd"/>
      <w:r w:rsidRPr="004B36D3">
        <w:rPr>
          <w:sz w:val="24"/>
          <w:szCs w:val="24"/>
        </w:rPr>
        <w:t xml:space="preserve">   20_____</w:t>
      </w:r>
    </w:p>
    <w:p w:rsidR="004B36D3" w:rsidRPr="004B36D3" w:rsidRDefault="004B36D3" w:rsidP="004B36D3">
      <w:pPr>
        <w:ind w:left="3" w:hanging="3"/>
        <w:jc w:val="right"/>
        <w:rPr>
          <w:sz w:val="24"/>
          <w:szCs w:val="24"/>
        </w:rPr>
      </w:pPr>
    </w:p>
    <w:p w:rsidR="004B36D3" w:rsidRPr="004B36D3" w:rsidRDefault="004B36D3" w:rsidP="004B36D3">
      <w:pPr>
        <w:ind w:left="3" w:hanging="3"/>
        <w:jc w:val="right"/>
        <w:rPr>
          <w:sz w:val="24"/>
          <w:szCs w:val="24"/>
        </w:rPr>
      </w:pPr>
    </w:p>
    <w:p w:rsidR="004B36D3" w:rsidRPr="004B36D3" w:rsidRDefault="004B36D3" w:rsidP="004B36D3">
      <w:pPr>
        <w:ind w:left="3" w:hanging="3"/>
        <w:jc w:val="center"/>
        <w:rPr>
          <w:sz w:val="24"/>
          <w:szCs w:val="24"/>
        </w:rPr>
      </w:pPr>
    </w:p>
    <w:p w:rsidR="004B36D3" w:rsidRPr="004B36D3" w:rsidRDefault="004B36D3" w:rsidP="004B36D3">
      <w:pPr>
        <w:ind w:left="3" w:hanging="3"/>
        <w:jc w:val="center"/>
        <w:rPr>
          <w:sz w:val="24"/>
          <w:szCs w:val="24"/>
        </w:rPr>
      </w:pPr>
    </w:p>
    <w:p w:rsidR="004B36D3" w:rsidRPr="004B36D3" w:rsidRDefault="004B36D3" w:rsidP="004B36D3">
      <w:pPr>
        <w:ind w:left="3" w:hanging="3"/>
        <w:jc w:val="center"/>
        <w:rPr>
          <w:sz w:val="24"/>
          <w:szCs w:val="24"/>
        </w:rPr>
      </w:pPr>
      <w:r w:rsidRPr="004B36D3">
        <w:rPr>
          <w:sz w:val="26"/>
          <w:szCs w:val="26"/>
        </w:rPr>
        <w:t>_____________________________________</w:t>
      </w:r>
    </w:p>
    <w:p w:rsidR="004B36D3" w:rsidRPr="004B36D3" w:rsidRDefault="00D03F7D" w:rsidP="004B36D3">
      <w:pPr>
        <w:ind w:left="3" w:hanging="3"/>
        <w:jc w:val="center"/>
      </w:pPr>
      <w:r>
        <w:rPr>
          <w:sz w:val="26"/>
          <w:szCs w:val="26"/>
        </w:rPr>
        <w:t xml:space="preserve"> Assinatura do (a) responsável</w:t>
      </w:r>
    </w:p>
    <w:p w:rsidR="004B36D3" w:rsidRPr="004B36D3" w:rsidRDefault="004B36D3" w:rsidP="004B36D3">
      <w:pPr>
        <w:ind w:left="3" w:hanging="3"/>
        <w:jc w:val="center"/>
        <w:rPr>
          <w:sz w:val="26"/>
          <w:szCs w:val="26"/>
        </w:rPr>
      </w:pPr>
    </w:p>
    <w:p w:rsidR="004B36D3" w:rsidRPr="004B36D3" w:rsidRDefault="004B36D3" w:rsidP="004B36D3">
      <w:pPr>
        <w:ind w:left="3" w:hanging="3"/>
        <w:jc w:val="center"/>
        <w:rPr>
          <w:sz w:val="26"/>
          <w:szCs w:val="26"/>
        </w:rPr>
      </w:pPr>
    </w:p>
    <w:p w:rsidR="004B36D3" w:rsidRPr="004B36D3" w:rsidRDefault="004B36D3" w:rsidP="004B36D3">
      <w:pPr>
        <w:spacing w:line="360" w:lineRule="auto"/>
        <w:ind w:left="3" w:right="90" w:hanging="3"/>
        <w:jc w:val="center"/>
        <w:rPr>
          <w:sz w:val="26"/>
          <w:szCs w:val="26"/>
        </w:rPr>
      </w:pPr>
    </w:p>
    <w:p w:rsidR="004B36D3" w:rsidRPr="004B36D3" w:rsidRDefault="004B36D3" w:rsidP="004B36D3">
      <w:pPr>
        <w:spacing w:line="360" w:lineRule="auto"/>
        <w:ind w:left="2" w:right="90" w:hanging="2"/>
        <w:rPr>
          <w:sz w:val="24"/>
          <w:szCs w:val="24"/>
        </w:rPr>
      </w:pPr>
      <w:r w:rsidRPr="004B36D3">
        <w:t>OBS: Em anexo cópia dos documentos pessoais (RG e CPF) do responsável legal.</w:t>
      </w:r>
    </w:p>
    <w:p w:rsidR="000C3421" w:rsidRPr="004B36D3" w:rsidRDefault="000C3421" w:rsidP="004B36D3"/>
    <w:sectPr w:rsidR="000C3421" w:rsidRPr="004B36D3" w:rsidSect="00DA1F38">
      <w:headerReference w:type="default" r:id="rId7"/>
      <w:footerReference w:type="default" r:id="rId8"/>
      <w:pgSz w:w="11906" w:h="16838"/>
      <w:pgMar w:top="1418" w:right="991" w:bottom="851" w:left="1701" w:header="227" w:footer="22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76" w:rsidRDefault="008F5D76" w:rsidP="0039029D">
      <w:pPr>
        <w:spacing w:after="0" w:line="240" w:lineRule="auto"/>
      </w:pPr>
      <w:r>
        <w:separator/>
      </w:r>
    </w:p>
  </w:endnote>
  <w:endnote w:type="continuationSeparator" w:id="0">
    <w:p w:rsidR="008F5D76" w:rsidRDefault="008F5D76" w:rsidP="0039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9D" w:rsidRDefault="0039029D">
    <w:pPr>
      <w:pStyle w:val="Rodap"/>
      <w:pBdr>
        <w:top w:val="nil"/>
        <w:left w:val="nil"/>
        <w:bottom w:val="double" w:sz="6" w:space="0" w:color="00000A"/>
        <w:right w:val="nil"/>
      </w:pBdr>
      <w:rPr>
        <w:sz w:val="2"/>
      </w:rPr>
    </w:pPr>
  </w:p>
  <w:p w:rsidR="00855B3C" w:rsidRDefault="00855B3C" w:rsidP="00855B3C">
    <w:pPr>
      <w:pStyle w:val="Rodap"/>
      <w:jc w:val="center"/>
      <w:rPr>
        <w:sz w:val="20"/>
        <w:szCs w:val="20"/>
        <w:lang w:eastAsia="pt-BR"/>
      </w:rPr>
    </w:pPr>
    <w:r>
      <w:rPr>
        <w:sz w:val="20"/>
        <w:szCs w:val="20"/>
        <w:lang w:eastAsia="pt-BR"/>
      </w:rPr>
      <w:t xml:space="preserve">Avenida Europa </w:t>
    </w:r>
    <w:proofErr w:type="spellStart"/>
    <w:r>
      <w:rPr>
        <w:sz w:val="20"/>
        <w:szCs w:val="20"/>
        <w:lang w:eastAsia="pt-BR"/>
      </w:rPr>
      <w:t>Cx</w:t>
    </w:r>
    <w:proofErr w:type="spellEnd"/>
    <w:r>
      <w:rPr>
        <w:sz w:val="20"/>
        <w:szCs w:val="20"/>
        <w:lang w:eastAsia="pt-BR"/>
      </w:rPr>
      <w:t xml:space="preserve"> Postal 244, S/N, Vila Real – Cáceres/MT</w:t>
    </w:r>
  </w:p>
  <w:p w:rsidR="00855B3C" w:rsidRPr="00F20CBF" w:rsidRDefault="00855B3C" w:rsidP="00855B3C">
    <w:pPr>
      <w:pStyle w:val="Rodap"/>
      <w:tabs>
        <w:tab w:val="left" w:pos="3030"/>
      </w:tabs>
      <w:jc w:val="center"/>
      <w:rPr>
        <w:sz w:val="20"/>
        <w:szCs w:val="20"/>
        <w:lang w:eastAsia="pt-BR"/>
      </w:rPr>
    </w:pPr>
    <w:r w:rsidRPr="00F20CBF">
      <w:rPr>
        <w:sz w:val="20"/>
        <w:szCs w:val="20"/>
        <w:lang w:eastAsia="pt-BR"/>
      </w:rPr>
      <w:t>CEP: 78</w:t>
    </w:r>
    <w:r w:rsidR="00D541AA" w:rsidRPr="00F20CBF">
      <w:rPr>
        <w:sz w:val="20"/>
        <w:szCs w:val="20"/>
        <w:lang w:eastAsia="pt-BR"/>
      </w:rPr>
      <w:t xml:space="preserve">.201-380 / </w:t>
    </w:r>
    <w:r w:rsidRPr="00F20CBF">
      <w:rPr>
        <w:sz w:val="20"/>
        <w:szCs w:val="20"/>
        <w:lang w:eastAsia="pt-BR"/>
      </w:rPr>
      <w:t xml:space="preserve"> e</w:t>
    </w:r>
    <w:r w:rsidR="00D541AA" w:rsidRPr="00F20CBF">
      <w:rPr>
        <w:sz w:val="20"/>
        <w:szCs w:val="20"/>
        <w:lang w:eastAsia="pt-BR"/>
      </w:rPr>
      <w:t>-</w:t>
    </w:r>
    <w:r w:rsidRPr="00F20CBF">
      <w:rPr>
        <w:sz w:val="20"/>
        <w:szCs w:val="20"/>
        <w:lang w:eastAsia="pt-BR"/>
      </w:rPr>
      <w:t xml:space="preserve">mail: </w:t>
    </w:r>
    <w:hyperlink r:id="rId1" w:history="1">
      <w:r w:rsidRPr="00F20CBF">
        <w:rPr>
          <w:sz w:val="20"/>
          <w:szCs w:val="20"/>
          <w:lang w:eastAsia="pt-BR"/>
        </w:rPr>
        <w:t>estagio@cas.ifmt.edu.br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76" w:rsidRDefault="008F5D76" w:rsidP="0039029D">
      <w:pPr>
        <w:spacing w:after="0" w:line="240" w:lineRule="auto"/>
      </w:pPr>
      <w:r>
        <w:separator/>
      </w:r>
    </w:p>
  </w:footnote>
  <w:footnote w:type="continuationSeparator" w:id="0">
    <w:p w:rsidR="008F5D76" w:rsidRDefault="008F5D76" w:rsidP="0039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B3" w:rsidRDefault="00C808B3">
    <w:pPr>
      <w:pStyle w:val="Cabealho"/>
      <w:jc w:val="center"/>
      <w:rPr>
        <w:rFonts w:ascii="Arial" w:hAnsi="Arial" w:cs="Arial"/>
        <w:b/>
      </w:rPr>
    </w:pPr>
  </w:p>
  <w:p w:rsidR="00855B3C" w:rsidRDefault="00855B3C" w:rsidP="00855B3C">
    <w:pPr>
      <w:pStyle w:val="Standard"/>
      <w:jc w:val="center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7620</wp:posOffset>
          </wp:positionV>
          <wp:extent cx="831850" cy="723900"/>
          <wp:effectExtent l="0" t="0" r="0" b="0"/>
          <wp:wrapSquare wrapText="righ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</w:rPr>
    </w:pP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</w:rPr>
    </w:pP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  <w:bCs/>
      </w:rPr>
    </w:pP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MINISTÉRIO DA EDUCAÇÃO - MEC</w:t>
    </w:r>
  </w:p>
  <w:p w:rsidR="00855B3C" w:rsidRDefault="00855B3C" w:rsidP="00855B3C">
    <w:pPr>
      <w:pStyle w:val="Standard"/>
      <w:jc w:val="center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INSTITUTO FEDERAL DE EDUCAÇÃO, CIÊNCIA E TECNOLOGIA DE MATO GROSSO</w:t>
    </w:r>
  </w:p>
  <w:p w:rsidR="00855B3C" w:rsidRDefault="00855B3C" w:rsidP="00855B3C">
    <w:pPr>
      <w:pStyle w:val="Standard"/>
      <w:ind w:right="-291"/>
      <w:jc w:val="center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CAMPUS CÁCERES – PROF. OLEGÁRIO BALDO</w:t>
    </w:r>
  </w:p>
  <w:p w:rsidR="00855B3C" w:rsidRDefault="00855B3C" w:rsidP="00855B3C">
    <w:pPr>
      <w:pStyle w:val="Standard"/>
      <w:ind w:right="-291"/>
      <w:jc w:val="center"/>
      <w:rPr>
        <w:rFonts w:ascii="Arial" w:hAnsi="Arial"/>
        <w:sz w:val="20"/>
        <w:szCs w:val="20"/>
      </w:rPr>
    </w:pPr>
    <w:r>
      <w:rPr>
        <w:rFonts w:ascii="Calibri" w:eastAsia="Calibri" w:hAnsi="Calibri" w:cs="Calibri"/>
        <w:b/>
        <w:bCs/>
      </w:rPr>
      <w:t>SETOR DE ESTÁGIOS</w:t>
    </w:r>
  </w:p>
  <w:p w:rsidR="0039029D" w:rsidRDefault="003902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951D19"/>
    <w:multiLevelType w:val="multilevel"/>
    <w:tmpl w:val="F4EEF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A38FB"/>
    <w:multiLevelType w:val="multilevel"/>
    <w:tmpl w:val="83B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14CE7"/>
    <w:multiLevelType w:val="multilevel"/>
    <w:tmpl w:val="FC10B4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927F4"/>
    <w:multiLevelType w:val="multilevel"/>
    <w:tmpl w:val="E66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1440"/>
    <w:multiLevelType w:val="multilevel"/>
    <w:tmpl w:val="FCD29C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Roboto" w:hAnsiTheme="minorHAnsi" w:cs="Roboto" w:hint="default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53145B48"/>
    <w:multiLevelType w:val="multilevel"/>
    <w:tmpl w:val="22E4E974"/>
    <w:lvl w:ilvl="0">
      <w:start w:val="1"/>
      <w:numFmt w:val="bullet"/>
      <w:pStyle w:val="Ttulo1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tulo2"/>
      <w:lvlText w:val="◦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tulo4"/>
      <w:lvlText w:val="●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tulo5"/>
      <w:lvlText w:val="◦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tulo7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9361916"/>
    <w:multiLevelType w:val="multilevel"/>
    <w:tmpl w:val="25488C4E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pStyle w:val="Ttulo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6A6F0113"/>
    <w:multiLevelType w:val="multilevel"/>
    <w:tmpl w:val="E346B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29D"/>
    <w:rsid w:val="00033A6B"/>
    <w:rsid w:val="00084FAB"/>
    <w:rsid w:val="000B2C9F"/>
    <w:rsid w:val="000C332D"/>
    <w:rsid w:val="000C3421"/>
    <w:rsid w:val="001047BA"/>
    <w:rsid w:val="00117D78"/>
    <w:rsid w:val="001C459F"/>
    <w:rsid w:val="001C7743"/>
    <w:rsid w:val="00296DDC"/>
    <w:rsid w:val="00304409"/>
    <w:rsid w:val="00311385"/>
    <w:rsid w:val="00356A98"/>
    <w:rsid w:val="0039029D"/>
    <w:rsid w:val="00430B25"/>
    <w:rsid w:val="004B36D3"/>
    <w:rsid w:val="00511BCE"/>
    <w:rsid w:val="005255C1"/>
    <w:rsid w:val="00534A76"/>
    <w:rsid w:val="005D6CA9"/>
    <w:rsid w:val="00744E2D"/>
    <w:rsid w:val="00792851"/>
    <w:rsid w:val="008243BE"/>
    <w:rsid w:val="00855B3C"/>
    <w:rsid w:val="00872E02"/>
    <w:rsid w:val="008F5D76"/>
    <w:rsid w:val="00A206E7"/>
    <w:rsid w:val="00A505D7"/>
    <w:rsid w:val="00A5773C"/>
    <w:rsid w:val="00A86A23"/>
    <w:rsid w:val="00AB7008"/>
    <w:rsid w:val="00B05CF6"/>
    <w:rsid w:val="00B23C55"/>
    <w:rsid w:val="00B321AD"/>
    <w:rsid w:val="00B32E61"/>
    <w:rsid w:val="00B346BB"/>
    <w:rsid w:val="00B54E3A"/>
    <w:rsid w:val="00B73595"/>
    <w:rsid w:val="00C808B3"/>
    <w:rsid w:val="00D03F7D"/>
    <w:rsid w:val="00D41D6D"/>
    <w:rsid w:val="00D541AA"/>
    <w:rsid w:val="00D74469"/>
    <w:rsid w:val="00D7716F"/>
    <w:rsid w:val="00D95334"/>
    <w:rsid w:val="00DA1F38"/>
    <w:rsid w:val="00DF2FBE"/>
    <w:rsid w:val="00E63093"/>
    <w:rsid w:val="00F20CBF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9BA79"/>
  <w15:docId w15:val="{6BCAD59F-A55A-42D3-9294-69186AB9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5D"/>
    <w:pPr>
      <w:suppressAutoHyphens/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8243BE"/>
    <w:pPr>
      <w:keepNext/>
      <w:numPr>
        <w:numId w:val="1"/>
      </w:numPr>
      <w:suppressAutoHyphens w:val="0"/>
      <w:spacing w:after="0" w:line="1" w:lineRule="atLeast"/>
      <w:ind w:leftChars="-1" w:left="0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color w:val="000000"/>
      <w:position w:val="-1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locked/>
    <w:rsid w:val="008243BE"/>
    <w:pPr>
      <w:keepNext/>
      <w:numPr>
        <w:ilvl w:val="1"/>
        <w:numId w:val="1"/>
      </w:numPr>
      <w:suppressAutoHyphens w:val="0"/>
      <w:spacing w:after="0" w:line="1" w:lineRule="atLeast"/>
      <w:ind w:leftChars="-1" w:left="-1" w:hangingChars="1" w:hanging="1"/>
      <w:jc w:val="both"/>
      <w:textDirection w:val="btLr"/>
      <w:textAlignment w:val="top"/>
      <w:outlineLvl w:val="1"/>
    </w:pPr>
    <w:rPr>
      <w:rFonts w:ascii="Arial" w:eastAsia="Times New Roman" w:hAnsi="Arial" w:cs="Arial"/>
      <w:b/>
      <w:bCs/>
      <w:color w:val="000000"/>
      <w:position w:val="-1"/>
      <w:sz w:val="20"/>
      <w:szCs w:val="19"/>
      <w:lang w:eastAsia="zh-CN"/>
    </w:rPr>
  </w:style>
  <w:style w:type="paragraph" w:styleId="Ttulo3">
    <w:name w:val="heading 3"/>
    <w:basedOn w:val="Normal"/>
    <w:next w:val="Normal"/>
    <w:link w:val="Ttulo3Char"/>
    <w:qFormat/>
    <w:locked/>
    <w:rsid w:val="008243BE"/>
    <w:pPr>
      <w:keepNext/>
      <w:numPr>
        <w:ilvl w:val="2"/>
        <w:numId w:val="1"/>
      </w:numPr>
      <w:suppressAutoHyphens w:val="0"/>
      <w:spacing w:after="0"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rFonts w:ascii="Times New Roman" w:eastAsia="Arial Unicode MS" w:hAnsi="Times New Roman"/>
      <w:b/>
      <w:position w:val="-1"/>
      <w:szCs w:val="20"/>
      <w:lang w:eastAsia="zh-CN"/>
    </w:rPr>
  </w:style>
  <w:style w:type="paragraph" w:styleId="Ttulo4">
    <w:name w:val="heading 4"/>
    <w:basedOn w:val="Normal"/>
    <w:next w:val="Normal"/>
    <w:link w:val="Ttulo4Char"/>
    <w:locked/>
    <w:rsid w:val="008243BE"/>
    <w:pPr>
      <w:keepNext/>
      <w:numPr>
        <w:ilvl w:val="3"/>
        <w:numId w:val="1"/>
      </w:numPr>
      <w:suppressAutoHyphens w:val="0"/>
      <w:spacing w:after="0" w:line="1" w:lineRule="atLeast"/>
      <w:ind w:leftChars="-1" w:left="-1" w:hangingChars="1" w:hanging="1"/>
      <w:jc w:val="both"/>
      <w:textDirection w:val="btLr"/>
      <w:textAlignment w:val="top"/>
      <w:outlineLvl w:val="3"/>
    </w:pPr>
    <w:rPr>
      <w:rFonts w:ascii="Times New Roman" w:eastAsia="Times New Roman" w:hAnsi="Times New Roman"/>
      <w:b/>
      <w:bCs/>
      <w:color w:val="000000"/>
      <w:position w:val="-1"/>
      <w:sz w:val="24"/>
      <w:szCs w:val="19"/>
      <w:lang w:eastAsia="zh-CN"/>
    </w:rPr>
  </w:style>
  <w:style w:type="paragraph" w:styleId="Ttulo5">
    <w:name w:val="heading 5"/>
    <w:basedOn w:val="Normal"/>
    <w:next w:val="Normal"/>
    <w:link w:val="Ttulo5Char"/>
    <w:locked/>
    <w:rsid w:val="008243BE"/>
    <w:pPr>
      <w:keepNext/>
      <w:numPr>
        <w:ilvl w:val="4"/>
        <w:numId w:val="1"/>
      </w:numPr>
      <w:suppressAutoHyphens w:val="0"/>
      <w:spacing w:after="0" w:line="1" w:lineRule="atLeast"/>
      <w:ind w:leftChars="-1" w:left="-1" w:hangingChars="1" w:hanging="1"/>
      <w:textDirection w:val="btLr"/>
      <w:textAlignment w:val="top"/>
      <w:outlineLvl w:val="4"/>
    </w:pPr>
    <w:rPr>
      <w:rFonts w:ascii="Times New Roman" w:eastAsia="Times New Roman" w:hAnsi="Times New Roman"/>
      <w:b/>
      <w:i/>
      <w:position w:val="-1"/>
      <w:sz w:val="52"/>
      <w:szCs w:val="20"/>
      <w:lang w:eastAsia="zh-CN"/>
    </w:rPr>
  </w:style>
  <w:style w:type="paragraph" w:styleId="Ttulo7">
    <w:name w:val="heading 7"/>
    <w:basedOn w:val="Normal"/>
    <w:next w:val="Normal"/>
    <w:link w:val="Ttulo7Char"/>
    <w:locked/>
    <w:rsid w:val="008243BE"/>
    <w:pPr>
      <w:keepNext/>
      <w:numPr>
        <w:ilvl w:val="6"/>
        <w:numId w:val="1"/>
      </w:numPr>
      <w:suppressAutoHyphens w:val="0"/>
      <w:spacing w:after="0" w:line="1" w:lineRule="atLeast"/>
      <w:ind w:leftChars="-1" w:left="-1" w:hangingChars="1" w:hanging="1"/>
      <w:jc w:val="right"/>
      <w:textDirection w:val="btLr"/>
      <w:textAlignment w:val="top"/>
      <w:outlineLvl w:val="6"/>
    </w:pPr>
    <w:rPr>
      <w:rFonts w:ascii="Times New Roman" w:eastAsia="Times New Roman" w:hAnsi="Times New Roman"/>
      <w:b/>
      <w:bCs/>
      <w:color w:val="000000"/>
      <w:position w:val="-1"/>
      <w:sz w:val="24"/>
      <w:szCs w:val="20"/>
      <w:lang w:val="es-ES" w:eastAsia="zh-CN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B36D3"/>
    <w:pPr>
      <w:keepNext/>
      <w:suppressAutoHyphens w:val="0"/>
      <w:spacing w:after="0" w:line="1" w:lineRule="atLeast"/>
      <w:ind w:leftChars="-1" w:left="-1" w:hangingChars="1" w:hanging="1"/>
      <w:jc w:val="center"/>
      <w:outlineLvl w:val="7"/>
    </w:pPr>
    <w:rPr>
      <w:rFonts w:ascii="Times New Roman" w:eastAsia="Times New Roman" w:hAnsi="Times New Roman"/>
      <w:position w:val="-1"/>
      <w:sz w:val="28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locked/>
    <w:rsid w:val="00511B84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locked/>
    <w:rsid w:val="00511B84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11B8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3902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39029D"/>
    <w:pPr>
      <w:spacing w:after="140" w:line="288" w:lineRule="auto"/>
    </w:pPr>
  </w:style>
  <w:style w:type="paragraph" w:styleId="Lista">
    <w:name w:val="List"/>
    <w:basedOn w:val="Corpodotexto"/>
    <w:rsid w:val="0039029D"/>
    <w:rPr>
      <w:rFonts w:cs="Mangal"/>
    </w:rPr>
  </w:style>
  <w:style w:type="paragraph" w:styleId="Legenda">
    <w:name w:val="caption"/>
    <w:basedOn w:val="Normal"/>
    <w:rsid w:val="003902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9029D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511B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511B8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511B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uiPriority w:val="99"/>
    <w:rsid w:val="00FC70CC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0"/>
      <w:szCs w:val="20"/>
    </w:rPr>
  </w:style>
  <w:style w:type="table" w:styleId="Tabelacomgrade">
    <w:name w:val="Table Grid"/>
    <w:basedOn w:val="Tabelanormal"/>
    <w:uiPriority w:val="99"/>
    <w:rsid w:val="00511B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243BE"/>
    <w:rPr>
      <w:rFonts w:ascii="Times New Roman" w:eastAsia="Times New Roman" w:hAnsi="Times New Roman"/>
      <w:b/>
      <w:bCs/>
      <w:color w:val="000000"/>
      <w:position w:val="-1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243BE"/>
    <w:rPr>
      <w:rFonts w:ascii="Arial" w:eastAsia="Times New Roman" w:hAnsi="Arial" w:cs="Arial"/>
      <w:b/>
      <w:bCs/>
      <w:color w:val="000000"/>
      <w:position w:val="-1"/>
      <w:sz w:val="20"/>
      <w:szCs w:val="19"/>
      <w:lang w:eastAsia="zh-CN"/>
    </w:rPr>
  </w:style>
  <w:style w:type="character" w:customStyle="1" w:styleId="Ttulo3Char">
    <w:name w:val="Título 3 Char"/>
    <w:basedOn w:val="Fontepargpadro"/>
    <w:link w:val="Ttulo3"/>
    <w:rsid w:val="008243BE"/>
    <w:rPr>
      <w:rFonts w:ascii="Times New Roman" w:eastAsia="Arial Unicode MS" w:hAnsi="Times New Roman"/>
      <w:b/>
      <w:position w:val="-1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8243BE"/>
    <w:rPr>
      <w:rFonts w:ascii="Times New Roman" w:eastAsia="Times New Roman" w:hAnsi="Times New Roman"/>
      <w:b/>
      <w:bCs/>
      <w:color w:val="000000"/>
      <w:position w:val="-1"/>
      <w:sz w:val="24"/>
      <w:szCs w:val="19"/>
      <w:lang w:eastAsia="zh-CN"/>
    </w:rPr>
  </w:style>
  <w:style w:type="character" w:customStyle="1" w:styleId="Ttulo5Char">
    <w:name w:val="Título 5 Char"/>
    <w:basedOn w:val="Fontepargpadro"/>
    <w:link w:val="Ttulo5"/>
    <w:rsid w:val="008243BE"/>
    <w:rPr>
      <w:rFonts w:ascii="Times New Roman" w:eastAsia="Times New Roman" w:hAnsi="Times New Roman"/>
      <w:b/>
      <w:i/>
      <w:position w:val="-1"/>
      <w:sz w:val="52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8243BE"/>
    <w:rPr>
      <w:rFonts w:ascii="Times New Roman" w:eastAsia="Times New Roman" w:hAnsi="Times New Roman"/>
      <w:b/>
      <w:bCs/>
      <w:color w:val="000000"/>
      <w:position w:val="-1"/>
      <w:sz w:val="24"/>
      <w:szCs w:val="20"/>
      <w:lang w:val="es-ES" w:eastAsia="zh-CN"/>
    </w:rPr>
  </w:style>
  <w:style w:type="paragraph" w:customStyle="1" w:styleId="Standard">
    <w:name w:val="Standard"/>
    <w:rsid w:val="00855B3C"/>
    <w:pPr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23C55"/>
    <w:pPr>
      <w:suppressAutoHyphens w:val="0"/>
      <w:spacing w:after="0" w:line="1" w:lineRule="atLeast"/>
      <w:ind w:leftChars="-1" w:left="720" w:hangingChars="1" w:hanging="1"/>
      <w:contextualSpacing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19"/>
      <w:lang w:eastAsia="zh-CN"/>
    </w:rPr>
  </w:style>
  <w:style w:type="paragraph" w:styleId="SemEspaamento">
    <w:name w:val="No Spacing"/>
    <w:uiPriority w:val="1"/>
    <w:qFormat/>
    <w:rsid w:val="00B23C55"/>
    <w:pPr>
      <w:suppressAutoHyphens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05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505D7"/>
  </w:style>
  <w:style w:type="paragraph" w:customStyle="1" w:styleId="Contedodatabela">
    <w:name w:val="Conteúdo da tabela"/>
    <w:basedOn w:val="Normal"/>
    <w:rsid w:val="00D7446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4B36D3"/>
    <w:rPr>
      <w:rFonts w:ascii="Times New Roman" w:eastAsia="Times New Roman" w:hAnsi="Times New Roman"/>
      <w:position w:val="-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@cas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15 - FORMULÁRIO GERAL DE REQUERIMENTOS</vt:lpstr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15 - FORMULÁRIO GERAL DE REQUERIMENTOS</dc:title>
  <dc:creator>Marcos Almeida de Faria</dc:creator>
  <cp:lastModifiedBy>PC</cp:lastModifiedBy>
  <cp:revision>39</cp:revision>
  <cp:lastPrinted>2018-10-18T14:01:00Z</cp:lastPrinted>
  <dcterms:created xsi:type="dcterms:W3CDTF">2014-12-02T20:36:00Z</dcterms:created>
  <dcterms:modified xsi:type="dcterms:W3CDTF">2020-08-24T19:32:00Z</dcterms:modified>
  <dc:language>pt-BR</dc:language>
</cp:coreProperties>
</file>